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E4EC" w14:textId="09C93F44" w:rsidR="0063156F" w:rsidRPr="0063156F" w:rsidRDefault="0063156F" w:rsidP="0063156F">
      <w:pPr>
        <w:jc w:val="center"/>
        <w:rPr>
          <w:b/>
          <w:sz w:val="32"/>
        </w:rPr>
      </w:pPr>
      <w:bookmarkStart w:id="0" w:name="_Hlk536786811"/>
      <w:r w:rsidRPr="0063156F">
        <w:rPr>
          <w:b/>
          <w:sz w:val="32"/>
        </w:rPr>
        <w:t>WNIOSEK O PRZYJĘCIE DO PUBLICZNEGO PRZEDSZKOLA W CZUDCU</w:t>
      </w:r>
    </w:p>
    <w:p w14:paraId="256CB2CE" w14:textId="77777777" w:rsidR="0063156F" w:rsidRDefault="0063156F" w:rsidP="0063156F">
      <w:pPr>
        <w:jc w:val="center"/>
        <w:rPr>
          <w:b/>
        </w:rPr>
      </w:pPr>
    </w:p>
    <w:p w14:paraId="19D608E8" w14:textId="7BB8B0BF" w:rsidR="0063156F" w:rsidRPr="0063156F" w:rsidRDefault="0063156F" w:rsidP="0063156F">
      <w:pPr>
        <w:jc w:val="center"/>
        <w:rPr>
          <w:b/>
          <w:sz w:val="24"/>
        </w:rPr>
      </w:pPr>
      <w:r w:rsidRPr="0063156F">
        <w:rPr>
          <w:b/>
          <w:sz w:val="24"/>
        </w:rPr>
        <w:t>Wnoszę</w:t>
      </w:r>
      <w:r w:rsidR="00DF7B43">
        <w:rPr>
          <w:b/>
          <w:sz w:val="24"/>
        </w:rPr>
        <w:t xml:space="preserve"> o</w:t>
      </w:r>
      <w:r w:rsidRPr="0063156F">
        <w:rPr>
          <w:b/>
          <w:sz w:val="24"/>
        </w:rPr>
        <w:t xml:space="preserve"> przyjęcie dziecka do Publicznego  Przedszkola w Czudcu</w:t>
      </w:r>
    </w:p>
    <w:p w14:paraId="088CD139" w14:textId="02DAAAC5" w:rsidR="0063156F" w:rsidRPr="0063156F" w:rsidRDefault="0063156F" w:rsidP="0063156F">
      <w:pPr>
        <w:jc w:val="center"/>
        <w:rPr>
          <w:b/>
          <w:sz w:val="24"/>
        </w:rPr>
      </w:pPr>
      <w:r w:rsidRPr="0063156F">
        <w:rPr>
          <w:b/>
          <w:sz w:val="24"/>
        </w:rPr>
        <w:t xml:space="preserve"> na ____ godzin dziennie, w godzinach </w:t>
      </w:r>
      <w:proofErr w:type="spellStart"/>
      <w:r w:rsidRPr="0063156F">
        <w:rPr>
          <w:b/>
          <w:sz w:val="24"/>
        </w:rPr>
        <w:t>od:_____do</w:t>
      </w:r>
      <w:proofErr w:type="spellEnd"/>
      <w:r w:rsidRPr="0063156F">
        <w:rPr>
          <w:b/>
          <w:sz w:val="24"/>
        </w:rPr>
        <w:t>:_____.</w:t>
      </w:r>
    </w:p>
    <w:p w14:paraId="292BFB0F" w14:textId="56144A9F" w:rsidR="0063156F" w:rsidRPr="0063156F" w:rsidRDefault="0063156F" w:rsidP="009F5897">
      <w:pPr>
        <w:rPr>
          <w:sz w:val="6"/>
        </w:rPr>
        <w:sectPr w:rsidR="0063156F" w:rsidRPr="0063156F" w:rsidSect="0063156F">
          <w:pgSz w:w="11906" w:h="16838"/>
          <w:pgMar w:top="425" w:right="720" w:bottom="720" w:left="720" w:header="709" w:footer="0" w:gutter="0"/>
          <w:cols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54E107F0" w:rsidR="00623B3A" w:rsidRPr="00F77E1E" w:rsidRDefault="00623B3A" w:rsidP="00711A26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53A4BD8F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289461FA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0BD4BEB5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190672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35E3CB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190672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37F61129" w14:textId="77777777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73BBBE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5EB854CA" w14:textId="77777777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48DFF" w14:textId="59011B8A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WYBÓR PRZEDSZKOLI</w:t>
            </w:r>
            <w:r w:rsidR="004A4A18"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4A4A18" w:rsidRPr="00F77E1E" w14:paraId="60E5348F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3694E2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C4F484" w14:textId="6BEF164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6CEF21ED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C58A1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911569" w14:textId="5B1760E0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5CC1056A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3027D4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F88988" w14:textId="30FE3B2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62EA7C00" w14:textId="33B89FE5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3BDB7C10" w14:textId="4C974979" w:rsidR="00E173E3" w:rsidRDefault="00E173E3"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6510"/>
      </w:tblGrid>
      <w:tr w:rsidR="00DF023A" w:rsidRPr="00F77E1E" w14:paraId="3092B5D9" w14:textId="77777777" w:rsidTr="002C6A9E">
        <w:trPr>
          <w:trHeight w:val="549"/>
          <w:jc w:val="center"/>
        </w:trPr>
        <w:tc>
          <w:tcPr>
            <w:tcW w:w="106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AA1EC" w14:textId="3309A892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 w:val="pl"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 xml:space="preserve">(w przypadku większej liczby kandydatów mieszkających na </w:t>
            </w:r>
            <w:r w:rsidR="00F37878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obszarze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 xml:space="preserve"> gminy – poniższe kryteria będą brane pod uwagę w</w:t>
            </w:r>
            <w:r w:rsidR="0001706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 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pierwszym etapie postępowania rekrutacyjnego, kryteria mają jednakową wartość)</w:t>
            </w:r>
          </w:p>
        </w:tc>
      </w:tr>
      <w:tr w:rsidR="009F5897" w:rsidRPr="00F77E1E" w14:paraId="71D6C387" w14:textId="77777777" w:rsidTr="00184FB5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0E45E" w14:textId="3E5A5B3B" w:rsidR="009F5897" w:rsidRPr="00F77E1E" w:rsidRDefault="009F5897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6AC69F" w14:textId="7A81F8CA" w:rsidR="009F5897" w:rsidRPr="00F77E1E" w:rsidRDefault="009F5897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9F5897" w:rsidRPr="00F77E1E" w:rsidRDefault="009F5897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6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CDCFD" w14:textId="28200A67" w:rsidR="009F5897" w:rsidRPr="00F77E1E" w:rsidRDefault="009F5897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9F5897" w:rsidRPr="00F77E1E" w14:paraId="55C4EFA8" w14:textId="77777777" w:rsidTr="005B5A2F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E64D1C" w14:textId="7F2AEA6D" w:rsidR="009F5897" w:rsidRPr="00F77E1E" w:rsidRDefault="009F5897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9E05E" w14:textId="044F331A" w:rsidR="009F5897" w:rsidRPr="00F77E1E" w:rsidRDefault="009F5897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8F547" w14:textId="57AACCC4" w:rsidR="009F5897" w:rsidRPr="00F77E1E" w:rsidRDefault="009F5897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6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3E213" w14:textId="7F47C3AB" w:rsidR="009F5897" w:rsidRPr="00F77E1E" w:rsidRDefault="009F5897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</w:tr>
      <w:tr w:rsidR="009F5897" w:rsidRPr="00F77E1E" w14:paraId="13837FB6" w14:textId="77777777" w:rsidTr="00BF1353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4E85" w14:textId="5A91618E" w:rsidR="009F5897" w:rsidRPr="00F77E1E" w:rsidRDefault="009F5897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E9400" w14:textId="34EF9A6A" w:rsidR="009F5897" w:rsidRPr="00F77E1E" w:rsidRDefault="009F5897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DE9A3" w14:textId="6AD96DFD" w:rsidR="009F5897" w:rsidRPr="00F77E1E" w:rsidRDefault="009F5897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6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5CCEE" w14:textId="50F28F5B" w:rsidR="009F5897" w:rsidRPr="00F77E1E" w:rsidRDefault="009F5897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</w:tr>
      <w:tr w:rsidR="00711A26" w:rsidRPr="00F77E1E" w14:paraId="3DEB1E4B" w14:textId="77777777" w:rsidTr="00CF0747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E7D47" w14:textId="50D0D90F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91072" w14:textId="4701E2BF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89E6F" w14:textId="454B6603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6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5870E" w14:textId="692650DC" w:rsidR="00711A26" w:rsidRPr="00FA7DB7" w:rsidRDefault="00711A26" w:rsidP="009F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</w:tr>
      <w:tr w:rsidR="00711A26" w:rsidRPr="00F77E1E" w14:paraId="47D7EC6D" w14:textId="77777777" w:rsidTr="00E014C7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B41E4" w14:textId="775646E5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BCA82" w14:textId="65343570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4884F" w14:textId="316A67DC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48E8C2" w14:textId="77777777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0934C0DF" w14:textId="47162F4C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</w:tr>
      <w:tr w:rsidR="00711A26" w:rsidRPr="00F77E1E" w14:paraId="143CCE27" w14:textId="77777777" w:rsidTr="00E014C7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63454D" w14:textId="4FA21EB7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66D18" w14:textId="67C49B91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40E8F" w14:textId="7734E701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65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2B594" w14:textId="70E2AF21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711A26" w:rsidRPr="00F77E1E" w14:paraId="34D89F0C" w14:textId="77777777" w:rsidTr="00452708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802AAC" w14:textId="32868EA4" w:rsidR="00711A26" w:rsidRPr="00F37878" w:rsidRDefault="00711A26" w:rsidP="00F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1CFBE" w14:textId="5EB9E202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B7BE6" w14:textId="64314785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A05D43" w14:textId="77777777" w:rsidR="00711A26" w:rsidRDefault="00711A26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4CECD5F3" w14:textId="2B26A9CF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</w:tr>
      <w:tr w:rsidR="00711A26" w:rsidRPr="00F77E1E" w14:paraId="1DE74625" w14:textId="77777777" w:rsidTr="00BA4D0E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1A46F" w14:textId="2A548150" w:rsidR="00711A26" w:rsidRPr="00F77E1E" w:rsidRDefault="00711A26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FF4D" w14:textId="213F13F7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82A08" w14:textId="5B313B66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65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E986DA" w14:textId="60A52DAB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</w:tr>
      <w:tr w:rsidR="00711A26" w:rsidRPr="00F77E1E" w14:paraId="39D5B28C" w14:textId="77777777" w:rsidTr="00C64310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D76C44" w14:textId="23DAFE42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1336F" w14:textId="36BB5ED7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F1526" w14:textId="487F41D3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6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411796" w14:textId="77777777" w:rsidR="00711A26" w:rsidRPr="00F77E1E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26CA4C16" w14:textId="663286A5" w:rsidR="00711A26" w:rsidRPr="00FA7DB7" w:rsidRDefault="00711A26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</w:tr>
    </w:tbl>
    <w:p w14:paraId="59D5AE7C" w14:textId="5F6D2264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939"/>
        <w:gridCol w:w="920"/>
        <w:gridCol w:w="5584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4"/>
            <w:shd w:val="clear" w:color="auto" w:fill="F2F2F2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A91FB7">
        <w:trPr>
          <w:trHeight w:val="283"/>
          <w:jc w:val="center"/>
        </w:trPr>
        <w:tc>
          <w:tcPr>
            <w:tcW w:w="290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859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5584" w:type="dxa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A91FB7" w:rsidRPr="00F77E1E" w14:paraId="1769C9AD" w14:textId="77777777" w:rsidTr="00A91FB7">
        <w:trPr>
          <w:trHeight w:val="283"/>
          <w:jc w:val="center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A91FB7" w:rsidRPr="00F77E1E" w:rsidRDefault="00A91FB7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39" w:type="dxa"/>
            <w:shd w:val="clear" w:color="auto" w:fill="F2F2F2"/>
            <w:vAlign w:val="center"/>
          </w:tcPr>
          <w:p w14:paraId="06181B46" w14:textId="4D3A164E" w:rsidR="00A91FB7" w:rsidRPr="00F77E1E" w:rsidRDefault="00A91FB7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20" w:type="dxa"/>
            <w:shd w:val="clear" w:color="auto" w:fill="F2F2F2"/>
            <w:vAlign w:val="center"/>
          </w:tcPr>
          <w:p w14:paraId="65DAF38A" w14:textId="056182E3" w:rsidR="00A91FB7" w:rsidRPr="00F77E1E" w:rsidRDefault="00A91FB7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5584" w:type="dxa"/>
            <w:shd w:val="clear" w:color="auto" w:fill="F2F2F2"/>
            <w:vAlign w:val="center"/>
          </w:tcPr>
          <w:p w14:paraId="606B8212" w14:textId="3A0045E5" w:rsidR="00A91FB7" w:rsidRPr="00F77E1E" w:rsidRDefault="00A91FB7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</w:tr>
      <w:tr w:rsidR="00A91FB7" w:rsidRPr="00F77E1E" w14:paraId="0B0B0913" w14:textId="77777777" w:rsidTr="007578C5">
        <w:trPr>
          <w:trHeight w:val="1352"/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14:paraId="060E1780" w14:textId="6EB5575F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7A65EB">
              <w:rPr>
                <w:rFonts w:ascii="Cambria" w:hAnsi="Cambria"/>
                <w:b/>
                <w:sz w:val="20"/>
                <w:szCs w:val="20"/>
              </w:rPr>
              <w:t>andydat, którego oboje rodzice/prawni opiekunowie/rodzic/prawny opiekun samotnie wychowujący kandydata: pracują, uczą się w systemie dziennym, prowadzą działalność gospodarczą</w:t>
            </w:r>
            <w:r w:rsidRPr="007A65EB">
              <w:rPr>
                <w:rStyle w:val="Odwoanieprzypisudolnego"/>
                <w:rFonts w:ascii="Cambria" w:hAnsi="Cambria"/>
                <w:b/>
                <w:sz w:val="20"/>
                <w:szCs w:val="20"/>
                <w:vertAlign w:val="baseline"/>
              </w:rPr>
              <w:t xml:space="preserve"> </w:t>
            </w:r>
            <w:r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  <w:r w:rsidR="005358C7">
              <w:rPr>
                <w:rFonts w:ascii="Cambria" w:hAnsi="Cambria"/>
                <w:b/>
                <w:sz w:val="20"/>
                <w:szCs w:val="20"/>
              </w:rPr>
              <w:t>- 6pkt.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8F106ED" w14:textId="75041B37" w:rsidR="00A91FB7" w:rsidRPr="00DA1FDB" w:rsidRDefault="00A91FB7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5A83362" w14:textId="791B8490" w:rsidR="00A91FB7" w:rsidRPr="00DA1FDB" w:rsidRDefault="00A91FB7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15FFA288" w14:textId="7FDC8B87" w:rsidR="00A91FB7" w:rsidRPr="00DA1FDB" w:rsidRDefault="00A91FB7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rodziców (opiekunów prawnych)</w:t>
            </w:r>
            <w:r w:rsidR="00B8233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82337">
              <w:rPr>
                <w:rFonts w:ascii="Cambria" w:hAnsi="Cambria"/>
                <w:b/>
                <w:sz w:val="20"/>
                <w:szCs w:val="20"/>
              </w:rPr>
              <w:t>potwierdzone przez zakład pracy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(opiekuna prawnego) samotnie wychowującego dziecko o zatrudnieniu, pobieraniu nauki w systemie dziennym, bądź prowadzeniu pozarolniczej działalności gospodarczej lub zaświadczenie w tym przedmiocie.</w:t>
            </w:r>
          </w:p>
        </w:tc>
      </w:tr>
      <w:bookmarkEnd w:id="2"/>
      <w:tr w:rsidR="00A91FB7" w:rsidRPr="00F77E1E" w14:paraId="167E0CD9" w14:textId="77777777" w:rsidTr="003C0994">
        <w:trPr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14:paraId="1FE07A67" w14:textId="358B503D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796E">
              <w:rPr>
                <w:rFonts w:ascii="Cambria" w:hAnsi="Cambria"/>
                <w:b/>
                <w:sz w:val="20"/>
                <w:szCs w:val="20"/>
              </w:rPr>
              <w:t>Kandydat, który będzie uczęszczał do przedszkola w</w:t>
            </w:r>
            <w:r w:rsidR="004D6E6E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A2796E">
              <w:rPr>
                <w:rFonts w:ascii="Cambria" w:hAnsi="Cambria"/>
                <w:b/>
                <w:sz w:val="20"/>
                <w:szCs w:val="20"/>
              </w:rPr>
              <w:t>przypisanym obwodzie szkolnym</w:t>
            </w:r>
            <w:r w:rsidR="005358C7">
              <w:rPr>
                <w:rFonts w:ascii="Cambria" w:hAnsi="Cambria"/>
                <w:b/>
                <w:sz w:val="20"/>
                <w:szCs w:val="20"/>
              </w:rPr>
              <w:t>- 8pkt.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4FE8D78" w14:textId="2C324CFF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1C48455" w14:textId="20C0988C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2FE59B28" w14:textId="281E7190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</w:tr>
      <w:tr w:rsidR="00A91FB7" w:rsidRPr="00F77E1E" w14:paraId="078010F8" w14:textId="77777777" w:rsidTr="008756F2">
        <w:trPr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14:paraId="7CBFA6F6" w14:textId="46C32F1E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796E">
              <w:rPr>
                <w:rFonts w:ascii="Cambria" w:hAnsi="Cambria"/>
                <w:b/>
                <w:sz w:val="20"/>
                <w:szCs w:val="20"/>
              </w:rPr>
              <w:t>Kandydat, którego rodzeństwo uczęszcza do tego samego przedszkola w</w:t>
            </w:r>
            <w:r w:rsidR="004D6E6E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A2796E">
              <w:rPr>
                <w:rFonts w:ascii="Cambria" w:hAnsi="Cambria"/>
                <w:b/>
                <w:sz w:val="20"/>
                <w:szCs w:val="20"/>
              </w:rPr>
              <w:t xml:space="preserve">przypisanym obwodzie szkolnym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  <w:r w:rsidR="005358C7">
              <w:rPr>
                <w:rFonts w:ascii="Cambria" w:hAnsi="Cambria"/>
                <w:bCs/>
                <w:sz w:val="20"/>
                <w:szCs w:val="20"/>
                <w:vertAlign w:val="superscript"/>
              </w:rPr>
              <w:t xml:space="preserve"> </w:t>
            </w:r>
            <w:r w:rsidR="005358C7">
              <w:rPr>
                <w:rFonts w:ascii="Cambria" w:hAnsi="Cambria"/>
                <w:b/>
                <w:sz w:val="20"/>
                <w:szCs w:val="20"/>
              </w:rPr>
              <w:t>– 3pkt.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C6C307A" w14:textId="35F4B5C2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F752C2B" w14:textId="07EDB723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1822BB81" w14:textId="079A7903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(opiekunów prawnych) o</w:t>
            </w:r>
            <w:r w:rsidR="00F2096E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uczęszczaniu rodzeństwa </w:t>
            </w:r>
            <w:r w:rsidRPr="008C4031">
              <w:rPr>
                <w:rFonts w:ascii="Cambria" w:hAnsi="Cambria"/>
                <w:b/>
                <w:bCs/>
                <w:sz w:val="20"/>
                <w:szCs w:val="20"/>
              </w:rPr>
              <w:t>tego samego przedszkola w</w:t>
            </w:r>
            <w:r w:rsidR="00F2096E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8C4031">
              <w:rPr>
                <w:rFonts w:ascii="Cambria" w:hAnsi="Cambria"/>
                <w:b/>
                <w:bCs/>
                <w:sz w:val="20"/>
                <w:szCs w:val="20"/>
              </w:rPr>
              <w:t>przypisanym obwodzie szkolnym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</w:tr>
      <w:tr w:rsidR="00A91FB7" w:rsidRPr="00F77E1E" w14:paraId="3537368D" w14:textId="77777777" w:rsidTr="00890EB0">
        <w:trPr>
          <w:jc w:val="center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14:paraId="5717AA0C" w14:textId="3B0BF21D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2796E">
              <w:rPr>
                <w:rFonts w:ascii="Cambria" w:hAnsi="Cambria"/>
                <w:b/>
                <w:bCs/>
                <w:sz w:val="20"/>
                <w:szCs w:val="20"/>
              </w:rPr>
              <w:t xml:space="preserve">Kandydat, który uczęszczał do żłobka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 xml:space="preserve">3 </w:t>
            </w:r>
            <w:r w:rsidR="005358C7">
              <w:rPr>
                <w:rFonts w:ascii="Cambria" w:hAnsi="Cambria"/>
                <w:bCs/>
                <w:sz w:val="20"/>
                <w:szCs w:val="20"/>
                <w:vertAlign w:val="superscript"/>
              </w:rPr>
              <w:t xml:space="preserve">– </w:t>
            </w:r>
            <w:r w:rsidR="005358C7">
              <w:rPr>
                <w:rFonts w:ascii="Cambria" w:hAnsi="Cambria"/>
                <w:b/>
                <w:bCs/>
                <w:sz w:val="20"/>
                <w:szCs w:val="20"/>
              </w:rPr>
              <w:t xml:space="preserve"> 1pkt.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9840F95" w14:textId="66E2FD4C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1E371CA" w14:textId="2D1C3F10" w:rsidR="00A91FB7" w:rsidRPr="00DA1FD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5590F5EC" w14:textId="48EE4DAA" w:rsidR="00A91FB7" w:rsidRPr="003A51CB" w:rsidRDefault="00A91FB7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(opiekunów prawnych) </w:t>
            </w:r>
            <w:r w:rsidR="00B82337">
              <w:rPr>
                <w:rFonts w:ascii="Cambria" w:hAnsi="Cambria"/>
                <w:b/>
                <w:bCs/>
                <w:sz w:val="20"/>
                <w:szCs w:val="20"/>
              </w:rPr>
              <w:t xml:space="preserve">potwierdzone przez złobek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</w:t>
            </w:r>
            <w:r w:rsidR="00F2096E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uczęszczaniu kandydata do</w:t>
            </w:r>
            <w:r w:rsidR="00B8233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bookmarkStart w:id="3" w:name="_GoBack"/>
            <w:bookmarkEnd w:id="3"/>
            <w:r>
              <w:rPr>
                <w:rFonts w:ascii="Cambria" w:hAnsi="Cambria"/>
                <w:b/>
                <w:bCs/>
                <w:sz w:val="20"/>
                <w:szCs w:val="20"/>
              </w:rPr>
              <w:t>żłobka.</w:t>
            </w:r>
          </w:p>
        </w:tc>
      </w:tr>
      <w:bookmarkEnd w:id="1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13540AF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6018B0B1" w14:textId="068515EF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724D0122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FB75782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7B4E5F41" w:rsidR="00297613" w:rsidRPr="007F5CA2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62797D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62797D">
        <w:rPr>
          <w:rFonts w:ascii="Cambria" w:hAnsi="Cambria"/>
          <w:b/>
          <w:bCs/>
          <w:sz w:val="16"/>
          <w:szCs w:val="16"/>
        </w:rPr>
        <w:t>Dyrektor</w:t>
      </w:r>
      <w:r w:rsidR="00A91FB7">
        <w:rPr>
          <w:rFonts w:ascii="Cambria" w:hAnsi="Cambria"/>
          <w:b/>
          <w:bCs/>
          <w:sz w:val="16"/>
          <w:szCs w:val="16"/>
        </w:rPr>
        <w:t xml:space="preserve"> Publicznego Przedszkola w Czudcu </w:t>
      </w:r>
      <w:r w:rsidR="007F5CA2" w:rsidRPr="0062797D">
        <w:rPr>
          <w:rFonts w:ascii="Cambria" w:hAnsi="Cambria"/>
          <w:b/>
          <w:bCs/>
          <w:sz w:val="16"/>
          <w:szCs w:val="16"/>
        </w:rPr>
        <w:t>Kontakt:</w:t>
      </w:r>
      <w:r w:rsidR="007F5CA2" w:rsidRPr="0062797D">
        <w:rPr>
          <w:rFonts w:ascii="Cambria" w:hAnsi="Cambria"/>
          <w:sz w:val="16"/>
          <w:szCs w:val="16"/>
        </w:rPr>
        <w:t xml:space="preserve"> </w:t>
      </w:r>
      <w:r w:rsidR="00A91FB7">
        <w:rPr>
          <w:rFonts w:ascii="Cambria" w:hAnsi="Cambria"/>
          <w:sz w:val="16"/>
          <w:szCs w:val="16"/>
        </w:rPr>
        <w:t>172771046</w:t>
      </w:r>
      <w:r w:rsidRPr="0062797D">
        <w:rPr>
          <w:rFonts w:ascii="Cambria" w:hAnsi="Cambria"/>
          <w:sz w:val="16"/>
          <w:szCs w:val="16"/>
        </w:rPr>
        <w:t xml:space="preserve"> </w:t>
      </w:r>
      <w:r w:rsidRPr="0062797D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62797D">
        <w:rPr>
          <w:rFonts w:ascii="Cambria" w:hAnsi="Cambria"/>
          <w:sz w:val="16"/>
          <w:szCs w:val="16"/>
        </w:rPr>
        <w:t xml:space="preserve"> </w:t>
      </w:r>
      <w:hyperlink r:id="rId8" w:history="1">
        <w:r w:rsidR="002D054F">
          <w:rPr>
            <w:rStyle w:val="Hipercze"/>
            <w:rFonts w:ascii="Cambria" w:hAnsi="Cambria"/>
            <w:sz w:val="16"/>
            <w:szCs w:val="16"/>
          </w:rPr>
          <w:t>dane</w:t>
        </w:r>
      </w:hyperlink>
      <w:r w:rsidR="002D054F">
        <w:rPr>
          <w:rStyle w:val="Hipercze"/>
          <w:rFonts w:ascii="Cambria" w:hAnsi="Cambria"/>
          <w:sz w:val="16"/>
          <w:szCs w:val="16"/>
        </w:rPr>
        <w:t>osobowe@czudec.pl</w:t>
      </w:r>
      <w:r w:rsidR="00C9327D">
        <w:rPr>
          <w:rFonts w:ascii="Cambria" w:hAnsi="Cambria"/>
          <w:sz w:val="16"/>
          <w:szCs w:val="16"/>
        </w:rPr>
        <w:t xml:space="preserve">. </w:t>
      </w:r>
      <w:r w:rsidRPr="0062797D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62797D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62797D">
        <w:rPr>
          <w:rFonts w:ascii="Cambria" w:hAnsi="Cambria"/>
          <w:sz w:val="16"/>
          <w:szCs w:val="16"/>
        </w:rPr>
        <w:t> </w:t>
      </w:r>
      <w:r w:rsidRPr="0062797D">
        <w:rPr>
          <w:rFonts w:ascii="Cambria" w:hAnsi="Cambria"/>
          <w:sz w:val="16"/>
          <w:szCs w:val="16"/>
        </w:rPr>
        <w:t xml:space="preserve">nieprzyjętych, </w:t>
      </w:r>
      <w:r w:rsidR="009D0683" w:rsidRPr="0062797D">
        <w:rPr>
          <w:rFonts w:ascii="Cambria" w:hAnsi="Cambria"/>
          <w:sz w:val="16"/>
          <w:szCs w:val="16"/>
        </w:rPr>
        <w:t xml:space="preserve">przyjmowanie skarg </w:t>
      </w:r>
      <w:r w:rsidRPr="0062797D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62797D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62797D">
        <w:rPr>
          <w:rFonts w:ascii="Cambria" w:hAnsi="Cambria"/>
          <w:sz w:val="16"/>
          <w:szCs w:val="16"/>
        </w:rPr>
        <w:t>prawo</w:t>
      </w:r>
      <w:r w:rsidR="007F5CA2" w:rsidRPr="0062797D">
        <w:rPr>
          <w:rFonts w:ascii="Cambria" w:hAnsi="Cambria"/>
          <w:sz w:val="16"/>
          <w:szCs w:val="16"/>
        </w:rPr>
        <w:t> </w:t>
      </w:r>
      <w:r w:rsidRPr="0062797D">
        <w:rPr>
          <w:rFonts w:ascii="Cambria" w:hAnsi="Cambria"/>
          <w:sz w:val="16"/>
          <w:szCs w:val="16"/>
        </w:rPr>
        <w:t xml:space="preserve">do dostępu do </w:t>
      </w:r>
      <w:r w:rsidRPr="007F5CA2">
        <w:rPr>
          <w:rFonts w:ascii="Cambria" w:hAnsi="Cambria"/>
          <w:sz w:val="16"/>
          <w:szCs w:val="16"/>
        </w:rPr>
        <w:t xml:space="preserve">danych osobowych, prawo do ich sprostowania, usunięcia lub ograniczenia przetwarzania, prawo do wniesienia skargi do Prezesa Urzędu Ochrony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Pr="0062797D">
        <w:rPr>
          <w:rFonts w:ascii="Cambria" w:hAnsi="Cambria"/>
          <w:sz w:val="16"/>
          <w:szCs w:val="16"/>
        </w:rPr>
        <w:t xml:space="preserve">bie </w:t>
      </w:r>
      <w:bookmarkEnd w:id="0"/>
      <w:r w:rsidR="00A91FB7">
        <w:rPr>
          <w:rFonts w:ascii="Cambria" w:hAnsi="Cambria"/>
          <w:sz w:val="16"/>
          <w:szCs w:val="16"/>
        </w:rPr>
        <w:t>Publicznego Przedszkola w Czudcu</w:t>
      </w:r>
    </w:p>
    <w:sectPr w:rsidR="00297613" w:rsidRPr="007F5CA2" w:rsidSect="009F5897">
      <w:type w:val="continuous"/>
      <w:pgSz w:w="11906" w:h="16838"/>
      <w:pgMar w:top="851" w:right="566" w:bottom="709" w:left="720" w:header="709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9FA6D" w14:textId="77777777" w:rsidR="00F43655" w:rsidRDefault="00F43655" w:rsidP="004F518E">
      <w:pPr>
        <w:spacing w:after="0" w:line="240" w:lineRule="auto"/>
      </w:pPr>
      <w:r>
        <w:separator/>
      </w:r>
    </w:p>
  </w:endnote>
  <w:endnote w:type="continuationSeparator" w:id="0">
    <w:p w14:paraId="12B3CAB4" w14:textId="77777777" w:rsidR="00F43655" w:rsidRDefault="00F43655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1737" w14:textId="77777777" w:rsidR="00F43655" w:rsidRDefault="00F43655" w:rsidP="004F518E">
      <w:pPr>
        <w:spacing w:after="0" w:line="240" w:lineRule="auto"/>
      </w:pPr>
      <w:r>
        <w:separator/>
      </w:r>
    </w:p>
  </w:footnote>
  <w:footnote w:type="continuationSeparator" w:id="0">
    <w:p w14:paraId="70312801" w14:textId="77777777" w:rsidR="00F43655" w:rsidRDefault="00F43655" w:rsidP="004F518E">
      <w:pPr>
        <w:spacing w:after="0" w:line="240" w:lineRule="auto"/>
      </w:pPr>
      <w:r>
        <w:continuationSeparator/>
      </w:r>
    </w:p>
  </w:footnote>
  <w:footnote w:id="1">
    <w:p w14:paraId="16586ADE" w14:textId="7B984BA7" w:rsidR="009F5897" w:rsidRPr="00580772" w:rsidRDefault="009F5897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Wybierając „TAK”, składane jest równocześnie oświadczenie. </w:t>
      </w:r>
    </w:p>
  </w:footnote>
  <w:footnote w:id="2">
    <w:p w14:paraId="7723EBE3" w14:textId="6132B996" w:rsidR="00711A26" w:rsidRDefault="00711A26" w:rsidP="00653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 xml:space="preserve">Wybierając „TAK” </w:t>
      </w:r>
      <w:r>
        <w:rPr>
          <w:rFonts w:ascii="Cambria" w:hAnsi="Cambria"/>
        </w:rPr>
        <w:t>r</w:t>
      </w:r>
      <w:r w:rsidRPr="00580772">
        <w:rPr>
          <w:rFonts w:ascii="Cambria" w:hAnsi="Cambria"/>
        </w:rPr>
        <w:t xml:space="preserve">odzic zobowiązany jest również przedłożyć dokument </w:t>
      </w:r>
      <w:r>
        <w:rPr>
          <w:rFonts w:ascii="Cambria" w:hAnsi="Cambria"/>
        </w:rPr>
        <w:t xml:space="preserve">wskazany w kolumnie IV </w:t>
      </w:r>
      <w:r w:rsidRPr="00580772">
        <w:rPr>
          <w:rFonts w:ascii="Cambria" w:hAnsi="Cambria"/>
        </w:rPr>
        <w:t>poświadczający zaistniałą sytuację.</w:t>
      </w:r>
    </w:p>
  </w:footnote>
  <w:footnote w:id="3">
    <w:p w14:paraId="1FC0FFF5" w14:textId="4FD5648A" w:rsidR="00A91FB7" w:rsidRDefault="00A91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</w:t>
      </w:r>
      <w:r w:rsidR="0001706E"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5F56"/>
    <w:rsid w:val="0001706E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C78DA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0678A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0672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6AE3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3530"/>
    <w:rsid w:val="002C6A9E"/>
    <w:rsid w:val="002C6D54"/>
    <w:rsid w:val="002D054F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58E5"/>
    <w:rsid w:val="00346077"/>
    <w:rsid w:val="00347B89"/>
    <w:rsid w:val="00350430"/>
    <w:rsid w:val="00352230"/>
    <w:rsid w:val="00353A72"/>
    <w:rsid w:val="0035570F"/>
    <w:rsid w:val="003607E8"/>
    <w:rsid w:val="00362217"/>
    <w:rsid w:val="00364673"/>
    <w:rsid w:val="00366498"/>
    <w:rsid w:val="0036702B"/>
    <w:rsid w:val="00371062"/>
    <w:rsid w:val="0038085A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2ECA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6E6E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3CE9"/>
    <w:rsid w:val="00524CE1"/>
    <w:rsid w:val="005277F6"/>
    <w:rsid w:val="00531157"/>
    <w:rsid w:val="00532190"/>
    <w:rsid w:val="005358C7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56F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1A26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068C"/>
    <w:rsid w:val="007539C3"/>
    <w:rsid w:val="00753DEC"/>
    <w:rsid w:val="0075511D"/>
    <w:rsid w:val="00757490"/>
    <w:rsid w:val="00760DDE"/>
    <w:rsid w:val="00761073"/>
    <w:rsid w:val="0076549B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5EB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66B4A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3AC2"/>
    <w:rsid w:val="008C4031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D7BD2"/>
    <w:rsid w:val="009E0C9A"/>
    <w:rsid w:val="009E5B6C"/>
    <w:rsid w:val="009E684F"/>
    <w:rsid w:val="009E7D04"/>
    <w:rsid w:val="009F3400"/>
    <w:rsid w:val="009F5897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2796E"/>
    <w:rsid w:val="00A30522"/>
    <w:rsid w:val="00A315CD"/>
    <w:rsid w:val="00A36B37"/>
    <w:rsid w:val="00A37DCD"/>
    <w:rsid w:val="00A40FF6"/>
    <w:rsid w:val="00A4235D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1FB7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2349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82337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DF7B43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96E"/>
    <w:rsid w:val="00F216C0"/>
    <w:rsid w:val="00F2184E"/>
    <w:rsid w:val="00F23170"/>
    <w:rsid w:val="00F24D92"/>
    <w:rsid w:val="00F304B8"/>
    <w:rsid w:val="00F33A1D"/>
    <w:rsid w:val="00F37878"/>
    <w:rsid w:val="00F4111F"/>
    <w:rsid w:val="00F43655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pl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AD88-08A1-4664-990C-98350BEB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Użytkownik systemu Windows</cp:lastModifiedBy>
  <cp:revision>51</cp:revision>
  <cp:lastPrinted>2022-02-04T09:12:00Z</cp:lastPrinted>
  <dcterms:created xsi:type="dcterms:W3CDTF">2021-01-28T19:53:00Z</dcterms:created>
  <dcterms:modified xsi:type="dcterms:W3CDTF">2022-02-04T09:55:00Z</dcterms:modified>
</cp:coreProperties>
</file>